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AB" w:rsidRDefault="005E12AB" w:rsidP="005E12AB">
      <w:pPr>
        <w:jc w:val="center"/>
        <w:rPr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  <w:r w:rsidRPr="006F1D48">
        <w:rPr>
          <w:rFonts w:ascii="Comic Sans MS" w:eastAsia="Comic Sans MS" w:hAnsi="Comic Sans MS" w:cs="Comic Sans MS"/>
          <w:b/>
          <w:bCs/>
          <w:sz w:val="32"/>
          <w:szCs w:val="32"/>
          <w:u w:val="single"/>
          <w:bdr w:val="single" w:sz="4" w:space="0" w:color="auto"/>
        </w:rPr>
        <w:t>Liste indicative des affaires à emporter</w:t>
      </w:r>
    </w:p>
    <w:p w:rsidR="00BD25B4" w:rsidRPr="00BD25B4" w:rsidRDefault="00BD25B4" w:rsidP="00BD25B4">
      <w:pPr>
        <w:spacing w:line="360" w:lineRule="auto"/>
        <w:jc w:val="center"/>
        <w:rPr>
          <w:rFonts w:ascii="Wide Latin" w:eastAsia="Comic Sans MS" w:hAnsi="Wide Latin" w:cs="Comic Sans MS"/>
          <w:b/>
          <w:bCs/>
          <w:u w:val="single"/>
        </w:rPr>
      </w:pPr>
      <w:r w:rsidRPr="00BD25B4">
        <w:rPr>
          <w:rFonts w:ascii="Wide Latin" w:eastAsia="Comic Sans MS" w:hAnsi="Wide Latin" w:cs="Comic Sans MS"/>
          <w:b/>
          <w:bCs/>
          <w:u w:val="single"/>
        </w:rPr>
        <w:t>Attention : Pensez à marquer les affaires !</w:t>
      </w:r>
    </w:p>
    <w:p w:rsidR="005E12AB" w:rsidRDefault="005E12AB" w:rsidP="005E12AB">
      <w:pPr>
        <w:spacing w:line="360" w:lineRule="auto"/>
        <w:rPr>
          <w:rFonts w:ascii="Comic Sans MS" w:eastAsia="Comic Sans MS" w:hAnsi="Comic Sans MS" w:cs="Comic Sans MS"/>
          <w:b/>
          <w:bCs/>
          <w:u w:val="single"/>
        </w:rPr>
      </w:pPr>
      <w:r>
        <w:rPr>
          <w:rFonts w:ascii="Comic Sans MS" w:eastAsia="Comic Sans MS" w:hAnsi="Comic Sans MS" w:cs="Comic Sans MS"/>
          <w:b/>
          <w:bCs/>
          <w:u w:val="single"/>
        </w:rPr>
        <w:t>Tenue pour le ski</w:t>
      </w:r>
    </w:p>
    <w:p w:rsidR="005E12AB" w:rsidRDefault="005E12AB" w:rsidP="005E12AB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100" w:lineRule="atLeas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anorak + pantalon de ski ou combinaison</w:t>
      </w:r>
    </w:p>
    <w:p w:rsidR="005E12AB" w:rsidRDefault="005E12AB" w:rsidP="005E12AB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100" w:lineRule="atLeas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gants de ski (pas en laine), bonnet, écharpe, bandeau</w:t>
      </w:r>
    </w:p>
    <w:p w:rsidR="005E12AB" w:rsidRDefault="005E12AB" w:rsidP="005E12AB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100" w:lineRule="atLeas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pull épais ou polaire, chaussettes épaisses</w:t>
      </w:r>
    </w:p>
    <w:p w:rsidR="005E12AB" w:rsidRDefault="005E12AB" w:rsidP="005E12AB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100" w:lineRule="atLeas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lunettes de soleil ou masque, crème solaire, stick à lèvres</w:t>
      </w:r>
    </w:p>
    <w:p w:rsidR="005E12AB" w:rsidRDefault="005E12AB" w:rsidP="005E12AB">
      <w:pPr>
        <w:spacing w:line="100" w:lineRule="atLeast"/>
        <w:ind w:left="360"/>
        <w:rPr>
          <w:rFonts w:ascii="Comic Sans MS" w:eastAsia="Comic Sans MS" w:hAnsi="Comic Sans MS" w:cs="Comic Sans MS"/>
        </w:rPr>
      </w:pPr>
    </w:p>
    <w:p w:rsidR="005E12AB" w:rsidRDefault="005E12AB" w:rsidP="005E12AB">
      <w:pPr>
        <w:spacing w:line="360" w:lineRule="auto"/>
        <w:rPr>
          <w:rFonts w:ascii="Comic Sans MS" w:eastAsia="Comic Sans MS" w:hAnsi="Comic Sans MS" w:cs="Comic Sans MS"/>
          <w:b/>
          <w:bCs/>
          <w:u w:val="single"/>
        </w:rPr>
      </w:pPr>
      <w:r>
        <w:rPr>
          <w:rFonts w:ascii="Comic Sans MS" w:eastAsia="Comic Sans MS" w:hAnsi="Comic Sans MS" w:cs="Comic Sans MS"/>
          <w:b/>
          <w:bCs/>
          <w:u w:val="single"/>
        </w:rPr>
        <w:t>Tenue « hors ski »</w:t>
      </w:r>
    </w:p>
    <w:p w:rsidR="005E12AB" w:rsidRDefault="005E12AB" w:rsidP="005E12AB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100" w:lineRule="atLeas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une tenue habituelle pour se changer obligatoirement au retour des pistes</w:t>
      </w:r>
    </w:p>
    <w:p w:rsidR="005E12AB" w:rsidRDefault="005E12AB" w:rsidP="005E12AB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100" w:lineRule="atLeas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linge de corps pour la semaine (slips, maillots de corps, chaussettes)</w:t>
      </w:r>
    </w:p>
    <w:p w:rsidR="005E12AB" w:rsidRDefault="005E12AB" w:rsidP="005E12AB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100" w:lineRule="atLeas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apporter un sac en plastique pour le linge sale</w:t>
      </w:r>
    </w:p>
    <w:p w:rsidR="005E12AB" w:rsidRDefault="005E12AB" w:rsidP="005E12AB">
      <w:pPr>
        <w:spacing w:line="100" w:lineRule="atLeast"/>
        <w:rPr>
          <w:rFonts w:ascii="Comic Sans MS" w:eastAsia="Comic Sans MS" w:hAnsi="Comic Sans MS" w:cs="Comic Sans MS"/>
        </w:rPr>
      </w:pPr>
    </w:p>
    <w:p w:rsidR="005E12AB" w:rsidRDefault="005E12AB" w:rsidP="005E12AB">
      <w:pPr>
        <w:spacing w:line="360" w:lineRule="auto"/>
        <w:rPr>
          <w:rFonts w:ascii="Comic Sans MS" w:eastAsia="Comic Sans MS" w:hAnsi="Comic Sans MS" w:cs="Comic Sans MS"/>
          <w:b/>
          <w:bCs/>
          <w:u w:val="single"/>
        </w:rPr>
      </w:pPr>
      <w:r>
        <w:rPr>
          <w:rFonts w:ascii="Comic Sans MS" w:eastAsia="Comic Sans MS" w:hAnsi="Comic Sans MS" w:cs="Comic Sans MS"/>
          <w:b/>
          <w:bCs/>
          <w:u w:val="single"/>
        </w:rPr>
        <w:t>Nuit / Toilette</w:t>
      </w:r>
    </w:p>
    <w:p w:rsidR="005E12AB" w:rsidRPr="006F1D48" w:rsidRDefault="005E12AB" w:rsidP="005E12AB">
      <w:pPr>
        <w:pStyle w:val="Paragraphedeliste"/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100" w:lineRule="atLeast"/>
        <w:rPr>
          <w:rFonts w:ascii="Comic Sans MS" w:eastAsia="Comic Sans MS" w:hAnsi="Comic Sans MS" w:cs="Comic Sans MS"/>
        </w:rPr>
      </w:pPr>
      <w:r w:rsidRPr="006F1D48">
        <w:rPr>
          <w:rFonts w:ascii="Comic Sans MS" w:eastAsia="Comic Sans MS" w:hAnsi="Comic Sans MS" w:cs="Comic Sans MS"/>
        </w:rPr>
        <w:t xml:space="preserve">un pyjama, 2 </w:t>
      </w:r>
      <w:r>
        <w:rPr>
          <w:rFonts w:ascii="Comic Sans MS" w:eastAsia="Comic Sans MS" w:hAnsi="Comic Sans MS" w:cs="Comic Sans MS"/>
        </w:rPr>
        <w:t xml:space="preserve">serviettes de toilette, </w:t>
      </w:r>
      <w:r w:rsidRPr="006F1D48">
        <w:rPr>
          <w:rFonts w:ascii="Comic Sans MS" w:eastAsia="Comic Sans MS" w:hAnsi="Comic Sans MS" w:cs="Comic Sans MS"/>
        </w:rPr>
        <w:t>savon, shampoing</w:t>
      </w:r>
      <w:r>
        <w:rPr>
          <w:rFonts w:ascii="Comic Sans MS" w:eastAsia="Comic Sans MS" w:hAnsi="Comic Sans MS" w:cs="Comic Sans MS"/>
        </w:rPr>
        <w:t xml:space="preserve"> (pas de duvet, draps,…)</w:t>
      </w:r>
    </w:p>
    <w:p w:rsidR="005E12AB" w:rsidRPr="006F1D48" w:rsidRDefault="005E12AB" w:rsidP="005E12AB">
      <w:pPr>
        <w:pStyle w:val="Paragraphedeliste"/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100" w:lineRule="atLeast"/>
        <w:rPr>
          <w:rFonts w:ascii="Comic Sans MS" w:eastAsia="Comic Sans MS" w:hAnsi="Comic Sans MS" w:cs="Comic Sans MS"/>
        </w:rPr>
      </w:pPr>
      <w:r w:rsidRPr="006F1D48">
        <w:rPr>
          <w:rFonts w:ascii="Comic Sans MS" w:eastAsia="Comic Sans MS" w:hAnsi="Comic Sans MS" w:cs="Comic Sans MS"/>
        </w:rPr>
        <w:t>brosse à dents, dentifrice, peigne, nécessaire en cas d'indisposition</w:t>
      </w:r>
    </w:p>
    <w:p w:rsidR="005E12AB" w:rsidRDefault="005E12AB" w:rsidP="005E12AB">
      <w:pPr>
        <w:spacing w:line="100" w:lineRule="atLeast"/>
        <w:rPr>
          <w:rFonts w:ascii="Comic Sans MS" w:eastAsia="Comic Sans MS" w:hAnsi="Comic Sans MS" w:cs="Comic Sans MS"/>
        </w:rPr>
      </w:pPr>
    </w:p>
    <w:p w:rsidR="005E12AB" w:rsidRDefault="005E12AB" w:rsidP="005E12AB">
      <w:pPr>
        <w:spacing w:line="360" w:lineRule="auto"/>
        <w:rPr>
          <w:rFonts w:ascii="Comic Sans MS" w:eastAsia="Comic Sans MS" w:hAnsi="Comic Sans MS" w:cs="Comic Sans MS"/>
          <w:b/>
          <w:bCs/>
          <w:u w:val="single"/>
        </w:rPr>
      </w:pPr>
      <w:r>
        <w:rPr>
          <w:rFonts w:ascii="Comic Sans MS" w:eastAsia="Comic Sans MS" w:hAnsi="Comic Sans MS" w:cs="Comic Sans MS"/>
          <w:b/>
          <w:bCs/>
          <w:u w:val="single"/>
        </w:rPr>
        <w:t>Chaussures</w:t>
      </w:r>
    </w:p>
    <w:p w:rsidR="005E12AB" w:rsidRDefault="005E12AB" w:rsidP="005E12AB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100" w:lineRule="atLeas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les chaussures de ski sont fournies par l'organisation</w:t>
      </w:r>
    </w:p>
    <w:p w:rsidR="005E12AB" w:rsidRDefault="005E12AB" w:rsidP="005E12AB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100" w:lineRule="atLeas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une paire de chaussures pour voyager et aller à l'extérieur </w:t>
      </w:r>
    </w:p>
    <w:p w:rsidR="005E12AB" w:rsidRDefault="005E12AB" w:rsidP="005E12AB">
      <w:pPr>
        <w:spacing w:line="100" w:lineRule="atLeast"/>
        <w:ind w:left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(bottes ou après-ski ne sont pas nécessaires car peu de déplacements à pieds)</w:t>
      </w:r>
    </w:p>
    <w:p w:rsidR="005E12AB" w:rsidRPr="00BD25B4" w:rsidRDefault="005E12AB" w:rsidP="005E12AB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100" w:lineRule="atLeas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une paire de chaussures pour l'intérieur: tennis ou chaussons</w:t>
      </w:r>
    </w:p>
    <w:p w:rsidR="00BD25B4" w:rsidRDefault="00BD25B4" w:rsidP="005E12AB">
      <w:pPr>
        <w:spacing w:line="360" w:lineRule="auto"/>
        <w:rPr>
          <w:rFonts w:ascii="Comic Sans MS" w:eastAsia="Comic Sans MS" w:hAnsi="Comic Sans MS" w:cs="Comic Sans MS"/>
          <w:b/>
          <w:bCs/>
          <w:u w:val="single"/>
        </w:rPr>
      </w:pPr>
    </w:p>
    <w:p w:rsidR="005E12AB" w:rsidRDefault="005E12AB" w:rsidP="005E12AB">
      <w:pPr>
        <w:spacing w:line="360" w:lineRule="auto"/>
        <w:rPr>
          <w:rFonts w:ascii="Comic Sans MS" w:eastAsia="Comic Sans MS" w:hAnsi="Comic Sans MS" w:cs="Comic Sans MS"/>
          <w:b/>
          <w:bCs/>
          <w:u w:val="single"/>
        </w:rPr>
      </w:pPr>
      <w:r>
        <w:rPr>
          <w:rFonts w:ascii="Comic Sans MS" w:eastAsia="Comic Sans MS" w:hAnsi="Comic Sans MS" w:cs="Comic Sans MS"/>
          <w:b/>
          <w:bCs/>
          <w:u w:val="single"/>
        </w:rPr>
        <w:t>Bagages</w:t>
      </w:r>
    </w:p>
    <w:p w:rsidR="005E12AB" w:rsidRDefault="005E12AB" w:rsidP="005E12AB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100" w:lineRule="atLeast"/>
        <w:rPr>
          <w:rFonts w:ascii="Comic Sans MS" w:eastAsia="Comic Sans MS" w:hAnsi="Comic Sans MS" w:cs="Comic Sans MS"/>
        </w:rPr>
      </w:pPr>
      <w:r w:rsidRPr="00BD25B4">
        <w:rPr>
          <w:rFonts w:ascii="Comic Sans MS" w:eastAsia="Comic Sans MS" w:hAnsi="Comic Sans MS" w:cs="Comic Sans MS"/>
          <w:b/>
          <w:u w:val="single"/>
        </w:rPr>
        <w:t>1 seule valise</w:t>
      </w:r>
      <w:r>
        <w:rPr>
          <w:rFonts w:ascii="Comic Sans MS" w:eastAsia="Comic Sans MS" w:hAnsi="Comic Sans MS" w:cs="Comic Sans MS"/>
        </w:rPr>
        <w:t xml:space="preserve"> ou sac marqués avec nom et prénom de l'enfant</w:t>
      </w:r>
    </w:p>
    <w:p w:rsidR="005E12AB" w:rsidRPr="006F1D48" w:rsidRDefault="005E12AB" w:rsidP="005E12AB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100" w:lineRule="atLeas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 sac à dos</w:t>
      </w:r>
    </w:p>
    <w:p w:rsidR="005E12AB" w:rsidRDefault="005E12AB" w:rsidP="005E12AB">
      <w:pPr>
        <w:spacing w:line="100" w:lineRule="atLeast"/>
        <w:rPr>
          <w:rFonts w:ascii="Comic Sans MS" w:eastAsia="Comic Sans MS" w:hAnsi="Comic Sans MS" w:cs="Comic Sans MS"/>
        </w:rPr>
      </w:pPr>
    </w:p>
    <w:p w:rsidR="005E12AB" w:rsidRDefault="005E12AB" w:rsidP="005E12AB">
      <w:pPr>
        <w:spacing w:line="100" w:lineRule="atLeast"/>
        <w:rPr>
          <w:rFonts w:ascii="Comic Sans MS" w:eastAsia="Comic Sans MS" w:hAnsi="Comic Sans MS" w:cs="Comic Sans MS"/>
          <w:b/>
          <w:bCs/>
          <w:u w:val="single"/>
        </w:rPr>
      </w:pPr>
      <w:r>
        <w:rPr>
          <w:rFonts w:ascii="Comic Sans MS" w:eastAsia="Comic Sans MS" w:hAnsi="Comic Sans MS" w:cs="Comic Sans MS"/>
          <w:b/>
          <w:bCs/>
          <w:u w:val="single"/>
        </w:rPr>
        <w:t>Argent de poche / Divers</w:t>
      </w:r>
    </w:p>
    <w:p w:rsidR="005E12AB" w:rsidRDefault="005E12AB" w:rsidP="005E12AB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100" w:lineRule="atLeas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laissez vos bijoux qui ont de la valeur à la maison, cela évitera perte et vol</w:t>
      </w:r>
    </w:p>
    <w:p w:rsidR="005E12AB" w:rsidRDefault="005E12AB" w:rsidP="005E12AB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100" w:lineRule="atLeas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apporter le moins d'argent possible (cartes postales, petits souvenirs)</w:t>
      </w:r>
    </w:p>
    <w:p w:rsidR="005E12AB" w:rsidRPr="00BD25B4" w:rsidRDefault="005E12AB" w:rsidP="00BD25B4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100" w:lineRule="atLeas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Trousse avec stylos</w:t>
      </w:r>
    </w:p>
    <w:p w:rsidR="005E12AB" w:rsidRDefault="005E12AB" w:rsidP="005E12AB">
      <w:pPr>
        <w:spacing w:line="100" w:lineRule="atLeast"/>
        <w:rPr>
          <w:rFonts w:ascii="Comic Sans MS" w:eastAsia="Comic Sans MS" w:hAnsi="Comic Sans MS" w:cs="Comic Sans MS"/>
        </w:rPr>
      </w:pPr>
      <w:r w:rsidRPr="004762BA">
        <w:pict>
          <v:roundrect id="_x0000_s1026" style="position:absolute;margin-left:22.9pt;margin-top:8.4pt;width:422.25pt;height:60.3pt;z-index:251660288;v-text-anchor:middle" arcsize="10923f" fillcolor="#e6e6e6">
            <v:fill color2="#191919"/>
            <v:textbox style="mso-rotate-with-shape:t" inset="0,0,0,0">
              <w:txbxContent>
                <w:p w:rsidR="005E12AB" w:rsidRDefault="005E12AB" w:rsidP="005E12AB">
                  <w:pPr>
                    <w:jc w:val="center"/>
                    <w:rPr>
                      <w:rFonts w:ascii="Comic Sans MS" w:hAnsi="Comic Sans MS"/>
                      <w:b/>
                      <w:sz w:val="26"/>
                    </w:rPr>
                  </w:pPr>
                  <w:r>
                    <w:rPr>
                      <w:rFonts w:ascii="Comic Sans MS" w:hAnsi="Comic Sans MS"/>
                      <w:b/>
                      <w:sz w:val="26"/>
                    </w:rPr>
                    <w:t>Gardez les téléphones, jeux et argent de poche avec vous !</w:t>
                  </w:r>
                </w:p>
                <w:p w:rsidR="005E12AB" w:rsidRDefault="005E12AB" w:rsidP="005E12AB">
                  <w:pPr>
                    <w:jc w:val="center"/>
                    <w:rPr>
                      <w:rFonts w:ascii="Comic Sans MS" w:hAnsi="Comic Sans MS"/>
                      <w:b/>
                      <w:sz w:val="26"/>
                    </w:rPr>
                  </w:pPr>
                  <w:r>
                    <w:rPr>
                      <w:rFonts w:ascii="Comic Sans MS" w:hAnsi="Comic Sans MS"/>
                      <w:b/>
                      <w:sz w:val="26"/>
                    </w:rPr>
                    <w:t>Sur place chacun sera responsable de ses affaires !</w:t>
                  </w:r>
                </w:p>
              </w:txbxContent>
            </v:textbox>
          </v:roundrect>
        </w:pict>
      </w:r>
    </w:p>
    <w:sectPr w:rsidR="005E12AB" w:rsidSect="0009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56177853"/>
    <w:multiLevelType w:val="hybridMultilevel"/>
    <w:tmpl w:val="2D6C124C"/>
    <w:lvl w:ilvl="0" w:tplc="66927B9A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2AB"/>
    <w:rsid w:val="00096372"/>
    <w:rsid w:val="00254853"/>
    <w:rsid w:val="003A6A29"/>
    <w:rsid w:val="005E12AB"/>
    <w:rsid w:val="00610160"/>
    <w:rsid w:val="007C0DFA"/>
    <w:rsid w:val="00996E5F"/>
    <w:rsid w:val="009C7F31"/>
    <w:rsid w:val="00A930F2"/>
    <w:rsid w:val="00BD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1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2016-11-29T13:41:00Z</dcterms:created>
  <dcterms:modified xsi:type="dcterms:W3CDTF">2016-11-29T13:52:00Z</dcterms:modified>
</cp:coreProperties>
</file>